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D" w:rsidRDefault="004C47ED" w:rsidP="004C47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Посещаемость семинаров-практикумов по подготовке к Г(И)А</w:t>
      </w:r>
    </w:p>
    <w:p w:rsidR="004C47ED" w:rsidRDefault="004C47ED" w:rsidP="004C47ED">
      <w:pPr>
        <w:jc w:val="both"/>
        <w:rPr>
          <w:sz w:val="28"/>
          <w:szCs w:val="28"/>
        </w:rPr>
      </w:pPr>
    </w:p>
    <w:tbl>
      <w:tblPr>
        <w:tblW w:w="15615" w:type="dxa"/>
        <w:tblInd w:w="93" w:type="dxa"/>
        <w:tblLayout w:type="fixed"/>
        <w:tblLook w:val="00A0"/>
      </w:tblPr>
      <w:tblGrid>
        <w:gridCol w:w="1677"/>
        <w:gridCol w:w="555"/>
        <w:gridCol w:w="481"/>
        <w:gridCol w:w="568"/>
        <w:gridCol w:w="478"/>
        <w:gridCol w:w="554"/>
        <w:gridCol w:w="554"/>
        <w:gridCol w:w="458"/>
        <w:gridCol w:w="508"/>
        <w:gridCol w:w="567"/>
        <w:gridCol w:w="567"/>
        <w:gridCol w:w="567"/>
        <w:gridCol w:w="567"/>
        <w:gridCol w:w="567"/>
        <w:gridCol w:w="425"/>
        <w:gridCol w:w="567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425"/>
        <w:gridCol w:w="426"/>
        <w:gridCol w:w="426"/>
      </w:tblGrid>
      <w:tr w:rsidR="004C47ED" w:rsidTr="004C47ED">
        <w:trPr>
          <w:trHeight w:val="364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   21.11. 2012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   26.11.2012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Немецкий язык   28.11.2012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Информатика   30.11. 2012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   06.12. 2012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   06.12. 2012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Французский язык    11.12.2012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Информатика   12.12. 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    13.12. 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   13.12. 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   13.12. 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    13.12. 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Биология   17.12. 2012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    18.12. 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    19.12. 2012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    20.12.2012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Информатика 17.01.2013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 18.01.2013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   23.01.2013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   24.01.2013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   24.01.2013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   24.01.2013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   28.01.2013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Биология    31.01.2013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Немецкий язык   30.01.2013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   30.01.2013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    31 января 2013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52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СОШ №8 имени А.Н. Сибирцева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№15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62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№18 имени В.Я. Алексеева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СОШ №24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№32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№38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№44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№45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ООШ №35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№10 с УИОП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№12 с УИОП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№46 с УИОП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577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 «Лаборатории Салахова»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 №2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54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 имени Ф.К. Салманова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 №4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лицей №1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лицей №2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лицей №3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817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лицей имени генерал-майора В.И. Хисматулина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ОСОШ №1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МУК "ЦИР"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НОУ СОШ с УИОП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православная гимназия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47ED" w:rsidTr="004C47ED">
        <w:trPr>
          <w:trHeight w:val="38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ED" w:rsidRDefault="004C47E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ED" w:rsidRDefault="004C47E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</w:tbl>
    <w:p w:rsidR="004C47ED" w:rsidRDefault="004C47ED" w:rsidP="004C47ED">
      <w:pPr>
        <w:jc w:val="both"/>
      </w:pPr>
    </w:p>
    <w:p w:rsidR="004C47ED" w:rsidRDefault="004C47ED" w:rsidP="004C47ED">
      <w:pPr>
        <w:jc w:val="both"/>
      </w:pPr>
    </w:p>
    <w:p w:rsidR="004C47ED" w:rsidRDefault="004C47ED" w:rsidP="004C47ED">
      <w:pPr>
        <w:jc w:val="both"/>
      </w:pPr>
    </w:p>
    <w:p w:rsidR="004C47ED" w:rsidRDefault="004C47ED" w:rsidP="004C47ED">
      <w:pPr>
        <w:jc w:val="both"/>
      </w:pPr>
    </w:p>
    <w:p w:rsidR="004C47ED" w:rsidRDefault="004C47ED" w:rsidP="004C47ED">
      <w:pPr>
        <w:jc w:val="both"/>
      </w:pPr>
    </w:p>
    <w:p w:rsidR="004C47ED" w:rsidRDefault="004C47ED" w:rsidP="004C47ED">
      <w:pPr>
        <w:jc w:val="both"/>
      </w:pPr>
    </w:p>
    <w:p w:rsidR="004C47ED" w:rsidRDefault="004C47ED" w:rsidP="004C47ED">
      <w:pPr>
        <w:jc w:val="both"/>
      </w:pPr>
    </w:p>
    <w:p w:rsidR="00F050D2" w:rsidRDefault="00F050D2"/>
    <w:sectPr w:rsidR="00F050D2" w:rsidSect="004C47E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charset w:val="02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pStyle w:val="4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Times New Roman"/>
        <w:b/>
        <w:bCs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-294"/>
        </w:tabs>
        <w:ind w:left="294" w:firstLine="0"/>
      </w:pPr>
      <w:rPr>
        <w:rFonts w:ascii="MT Symbol" w:hAnsi="MT Symbol" w:cs="Times New Roman"/>
        <w:b w:val="0"/>
      </w:rPr>
    </w:lvl>
  </w:abstractNum>
  <w:abstractNum w:abstractNumId="16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0"/>
  </w:num>
  <w:num w:numId="2">
    <w:abstractNumId w:val="0"/>
    <w:lvlOverride w:ilv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47ED"/>
    <w:rsid w:val="004C47ED"/>
    <w:rsid w:val="00F0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47E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C47ED"/>
    <w:pPr>
      <w:keepNext/>
      <w:widowControl w:val="0"/>
      <w:numPr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47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47ED"/>
    <w:rPr>
      <w:rFonts w:ascii="Times New Roman" w:eastAsia="Lucida Sans Unicode" w:hAnsi="Times New Roman" w:cs="Times New Roman"/>
      <w:b/>
      <w:bCs/>
      <w:kern w:val="2"/>
      <w:sz w:val="24"/>
      <w:szCs w:val="28"/>
    </w:rPr>
  </w:style>
  <w:style w:type="character" w:styleId="a3">
    <w:name w:val="Hyperlink"/>
    <w:basedOn w:val="a0"/>
    <w:semiHidden/>
    <w:unhideWhenUsed/>
    <w:rsid w:val="004C47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7ED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4C47E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C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7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C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C4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4C47ED"/>
    <w:pPr>
      <w:widowControl w:val="0"/>
      <w:shd w:val="clear" w:color="auto" w:fill="FFFFFF"/>
      <w:tabs>
        <w:tab w:val="left" w:pos="720"/>
      </w:tabs>
      <w:suppressAutoHyphens/>
      <w:ind w:right="-16" w:firstLine="540"/>
      <w:jc w:val="both"/>
    </w:pPr>
    <w:rPr>
      <w:rFonts w:eastAsia="Lucida Sans Unicode"/>
      <w:kern w:val="2"/>
      <w:lang w:eastAsia="en-US"/>
    </w:rPr>
  </w:style>
  <w:style w:type="paragraph" w:customStyle="1" w:styleId="12">
    <w:name w:val="Обычный1"/>
    <w:rsid w:val="004C47E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table" w:styleId="aa">
    <w:name w:val="Table Grid"/>
    <w:basedOn w:val="a1"/>
    <w:uiPriority w:val="59"/>
    <w:rsid w:val="004C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МОУ ДО Центр развития образования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2013-02-12T08:30:00Z</dcterms:created>
  <dcterms:modified xsi:type="dcterms:W3CDTF">2013-02-12T08:31:00Z</dcterms:modified>
</cp:coreProperties>
</file>